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3" w:rsidRPr="0042404F" w:rsidRDefault="00F05663" w:rsidP="008F3214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42404F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F05663" w:rsidRPr="0042404F" w:rsidRDefault="00F05663" w:rsidP="008F3214">
      <w:pPr>
        <w:jc w:val="center"/>
        <w:rPr>
          <w:rFonts w:asciiTheme="minorHAnsi" w:hAnsiTheme="minorHAnsi"/>
          <w:b/>
          <w:sz w:val="20"/>
          <w:szCs w:val="20"/>
        </w:rPr>
      </w:pPr>
      <w:r w:rsidRPr="0042404F">
        <w:rPr>
          <w:rFonts w:asciiTheme="minorHAnsi" w:eastAsia="Verdana" w:hAnsiTheme="minorHAnsi"/>
          <w:b/>
          <w:sz w:val="20"/>
          <w:szCs w:val="20"/>
        </w:rPr>
        <w:t>“</w:t>
      </w:r>
      <w:r w:rsidRPr="0042404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42404F">
        <w:rPr>
          <w:rFonts w:asciiTheme="minorHAnsi" w:hAnsiTheme="minorHAnsi"/>
          <w:b/>
          <w:sz w:val="20"/>
          <w:szCs w:val="20"/>
        </w:rPr>
        <w:t xml:space="preserve"> 10.2 Miglioramento delle competenze chiave degli allievi - Azione 10.2.5 Azioni volte allo sviluppo delle competenze trasversali Sottoazione 10.2.5.A Competenze trasversali. Avviso AOODGEFID\Prot. n. 3340 del 23/03/2017</w:t>
      </w:r>
    </w:p>
    <w:p w:rsidR="00F05663" w:rsidRPr="00B927EB" w:rsidRDefault="00F05663" w:rsidP="008F3214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F05663" w:rsidRDefault="00F05663" w:rsidP="00F0566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F05663" w:rsidRDefault="00F05663" w:rsidP="00F05663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</w:t>
      </w:r>
      <w:r w:rsidR="008F3214">
        <w:rPr>
          <w:rFonts w:ascii="Calibri" w:hAnsi="Calibri" w:cs="Calibri"/>
          <w:b/>
          <w:sz w:val="22"/>
          <w:szCs w:val="22"/>
        </w:rPr>
        <w:t>CIG: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="0042404F" w:rsidRPr="0042404F">
        <w:rPr>
          <w:rFonts w:asciiTheme="minorHAnsi" w:hAnsiTheme="minorHAnsi" w:cstheme="minorHAnsi"/>
          <w:b/>
          <w:sz w:val="22"/>
          <w:szCs w:val="22"/>
        </w:rPr>
        <w:t>ZF526FC754</w:t>
      </w:r>
      <w:r w:rsidRPr="0042404F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 xml:space="preserve">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F05663" w:rsidRDefault="00F05663" w:rsidP="00F05663"/>
    <w:p w:rsidR="008F3214" w:rsidRPr="00573B48" w:rsidRDefault="008F3214" w:rsidP="008F321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DOMANDA DI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>LLA MANIFESTAZIONE DI INTERESSE</w:t>
      </w:r>
    </w:p>
    <w:p w:rsidR="008F3214" w:rsidRPr="00A52A3E" w:rsidRDefault="008F3214" w:rsidP="008F3214">
      <w:pPr>
        <w:autoSpaceDE w:val="0"/>
        <w:autoSpaceDN w:val="0"/>
        <w:adjustRightInd w:val="0"/>
        <w:rPr>
          <w:sz w:val="21"/>
          <w:szCs w:val="21"/>
        </w:rPr>
      </w:pPr>
    </w:p>
    <w:p w:rsidR="008F3214" w:rsidRPr="00573B48" w:rsidRDefault="008F3214" w:rsidP="008F3214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73B48">
        <w:rPr>
          <w:rFonts w:asciiTheme="minorHAnsi" w:hAnsiTheme="minorHAnsi"/>
          <w:b/>
          <w:bCs/>
          <w:sz w:val="22"/>
          <w:szCs w:val="22"/>
        </w:rPr>
        <w:t>Al Dirigente Scolastico dell’I.C.S. “SPERONE-PERTINI”</w:t>
      </w:r>
    </w:p>
    <w:p w:rsidR="008F3214" w:rsidRPr="00573B48" w:rsidRDefault="008F3214" w:rsidP="008F3214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8F3214" w:rsidRPr="00A52A3E" w:rsidRDefault="008F3214" w:rsidP="008F3214">
      <w:pPr>
        <w:autoSpaceDE w:val="0"/>
        <w:autoSpaceDN w:val="0"/>
        <w:adjustRightInd w:val="0"/>
        <w:rPr>
          <w:b/>
          <w:bCs/>
        </w:rPr>
      </w:pPr>
    </w:p>
    <w:p w:rsidR="008F3214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II sottoscritto 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……………………………………….Prov. </w:t>
      </w:r>
    </w:p>
    <w:p w:rsidR="008F3214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 ) il …………………………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 xml:space="preserve">residente a……………………………………………………………………………Prov. </w:t>
      </w:r>
    </w:p>
    <w:p w:rsidR="008F3214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(……………………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in Via………………………………………………………n…………Codice Fiscale …………………………..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N° Tel Fisso………………………n° tel cellulare…………………………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nella Qualità di Titolare/Rappresentante Legale della ditta/società …………………………………………………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con sede in…………………………………………… alla via …………………………….……………………….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P.IVA…………………………………………………………. C.F. : …………….………………………………. 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email………………………………………………..PEC…………………………………………………………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</w:rPr>
      </w:pPr>
      <w:r w:rsidRPr="00573B48">
        <w:rPr>
          <w:rFonts w:asciiTheme="minorHAnsi" w:hAnsiTheme="minorHAnsi" w:cs="Calibri"/>
        </w:rPr>
        <w:t>prot. n. _________________________ di questa Istituzione scolastica,</w:t>
      </w:r>
    </w:p>
    <w:p w:rsidR="008F3214" w:rsidRPr="00573B48" w:rsidRDefault="008F3214" w:rsidP="008F321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C83C1E" w:rsidRDefault="00C83C1E" w:rsidP="00C83C1E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8D0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C83C1E" w:rsidRDefault="001D0461" w:rsidP="00C83C1E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 w:rsidRPr="001D0461"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15pt;margin-top:1.15pt;width:10.4pt;height:10.95pt;z-index:251658240">
            <v:textbox>
              <w:txbxContent>
                <w:p w:rsidR="00C83C1E" w:rsidRDefault="00C83C1E" w:rsidP="00C83C1E"/>
              </w:txbxContent>
            </v:textbox>
          </v:shape>
        </w:pict>
      </w:r>
      <w:r w:rsidR="00C83C1E" w:rsidRPr="007E68D0">
        <w:rPr>
          <w:rFonts w:asciiTheme="minorHAnsi" w:hAnsiTheme="minorHAnsi" w:cstheme="minorHAnsi"/>
          <w:b/>
          <w:sz w:val="22"/>
          <w:szCs w:val="22"/>
        </w:rPr>
        <w:t xml:space="preserve">   Ed. alimentare,cibo e territorio                                                              </w:t>
      </w:r>
      <w:r w:rsidR="00C83C1E" w:rsidRPr="007E68D0">
        <w:rPr>
          <w:rFonts w:ascii="Calibri" w:hAnsi="Calibri" w:cs="Calibri"/>
          <w:b/>
          <w:sz w:val="22"/>
          <w:szCs w:val="22"/>
        </w:rPr>
        <w:t>L’ATLANTE DEI GIOCHI</w:t>
      </w:r>
    </w:p>
    <w:p w:rsidR="0042404F" w:rsidRPr="007E68D0" w:rsidRDefault="0042404F" w:rsidP="00C83C1E">
      <w:pPr>
        <w:widowControl w:val="0"/>
        <w:jc w:val="both"/>
        <w:rPr>
          <w:rFonts w:asciiTheme="minorHAnsi" w:hAnsiTheme="minorHAnsi" w:cstheme="minorHAnsi"/>
          <w:b/>
          <w:noProof/>
          <w:sz w:val="22"/>
          <w:szCs w:val="22"/>
          <w:lang w:eastAsia="en-US"/>
        </w:rPr>
      </w:pPr>
    </w:p>
    <w:p w:rsidR="0042404F" w:rsidRDefault="001D0461" w:rsidP="0042404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 w:rsidRPr="001D0461"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29" type="#_x0000_t202" style="position:absolute;left:0;text-align:left;margin-left:283.15pt;margin-top:1.15pt;width:10.4pt;height:10.95pt;z-index:251660288">
            <v:textbox>
              <w:txbxContent>
                <w:p w:rsidR="0042404F" w:rsidRDefault="0042404F" w:rsidP="0042404F"/>
              </w:txbxContent>
            </v:textbox>
          </v:shape>
        </w:pict>
      </w:r>
      <w:r w:rsidR="0042404F" w:rsidRPr="007E68D0">
        <w:rPr>
          <w:rFonts w:asciiTheme="minorHAnsi" w:hAnsiTheme="minorHAnsi" w:cstheme="minorHAnsi"/>
          <w:b/>
          <w:sz w:val="22"/>
          <w:szCs w:val="22"/>
        </w:rPr>
        <w:t xml:space="preserve">   Ed. alimentare,cibo e territorio                                                              </w:t>
      </w:r>
      <w:r w:rsidR="0042404F" w:rsidRPr="007E68D0">
        <w:rPr>
          <w:rFonts w:ascii="Calibri" w:hAnsi="Calibri" w:cs="Calibri"/>
          <w:b/>
          <w:sz w:val="22"/>
          <w:szCs w:val="22"/>
        </w:rPr>
        <w:t>L’ATLANTE DEI GIOCHI</w:t>
      </w:r>
      <w:r w:rsidR="0042404F">
        <w:rPr>
          <w:rFonts w:ascii="Calibri" w:hAnsi="Calibri" w:cs="Calibri"/>
          <w:b/>
          <w:sz w:val="22"/>
          <w:szCs w:val="22"/>
        </w:rPr>
        <w:t>-BIS</w:t>
      </w:r>
    </w:p>
    <w:p w:rsidR="00C83C1E" w:rsidRDefault="00C83C1E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</w:t>
      </w:r>
      <w:r w:rsidR="00C83C1E">
        <w:rPr>
          <w:rFonts w:asciiTheme="minorHAnsi" w:hAnsiTheme="minorHAnsi" w:cs="Calibri"/>
        </w:rPr>
        <w:t xml:space="preserve">/La </w:t>
      </w:r>
      <w:r w:rsidRPr="00573B48">
        <w:rPr>
          <w:rFonts w:asciiTheme="minorHAnsi" w:hAnsiTheme="minorHAnsi" w:cs="Calibri"/>
        </w:rPr>
        <w:t xml:space="preserve"> sottoscritto</w:t>
      </w:r>
      <w:r w:rsidR="00C83C1E">
        <w:rPr>
          <w:rFonts w:asciiTheme="minorHAnsi" w:hAnsiTheme="minorHAnsi" w:cs="Calibri"/>
        </w:rPr>
        <w:t>/a</w:t>
      </w:r>
      <w:r w:rsidRPr="00573B48">
        <w:rPr>
          <w:rFonts w:asciiTheme="minorHAnsi" w:hAnsiTheme="minorHAnsi" w:cs="Calibri"/>
        </w:rPr>
        <w:t xml:space="preserve"> autorizza il trattamento dei dati personali ai sensi del D. Lgs. 196/03.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a) Allegato </w:t>
      </w:r>
      <w:r w:rsidR="00C83C1E">
        <w:rPr>
          <w:rFonts w:asciiTheme="minorHAnsi" w:hAnsiTheme="minorHAnsi" w:cs="Calibri"/>
        </w:rPr>
        <w:t>B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8F3214" w:rsidRPr="00573B48" w:rsidRDefault="008F3214" w:rsidP="008F3214">
      <w:pPr>
        <w:suppressAutoHyphens/>
        <w:ind w:right="-369"/>
        <w:rPr>
          <w:rFonts w:asciiTheme="minorHAnsi" w:hAnsiTheme="minorHAnsi" w:cs="Calibri"/>
        </w:rPr>
      </w:pPr>
    </w:p>
    <w:p w:rsidR="00C83C1E" w:rsidRDefault="008F3214" w:rsidP="008F3214">
      <w:pPr>
        <w:suppressAutoHyphens/>
        <w:ind w:right="-369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lì, _______________________                                      </w:t>
      </w:r>
    </w:p>
    <w:p w:rsidR="008F3214" w:rsidRDefault="008F3214" w:rsidP="00C83C1E">
      <w:pPr>
        <w:suppressAutoHyphens/>
        <w:ind w:left="4963" w:right="-369" w:firstLine="709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 Firma del Legale Rappresentante</w:t>
      </w:r>
    </w:p>
    <w:p w:rsidR="00C83C1E" w:rsidRDefault="00C83C1E" w:rsidP="00C83C1E">
      <w:pPr>
        <w:suppressAutoHyphens/>
        <w:ind w:left="4963" w:right="-369" w:firstLine="709"/>
        <w:rPr>
          <w:rFonts w:asciiTheme="minorHAnsi" w:hAnsiTheme="minorHAnsi" w:cs="Calibri"/>
        </w:rPr>
      </w:pPr>
    </w:p>
    <w:p w:rsidR="005E6DC9" w:rsidRPr="002A09BE" w:rsidRDefault="00C83C1E" w:rsidP="00C83C1E">
      <w:pPr>
        <w:suppressAutoHyphens/>
        <w:ind w:left="4963" w:right="-369" w:firstLine="709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Theme="minorHAnsi" w:hAnsiTheme="minorHAnsi" w:cs="Calibri"/>
        </w:rPr>
        <w:lastRenderedPageBreak/>
        <w:t>_____________________________</w:t>
      </w:r>
    </w:p>
    <w:sectPr w:rsidR="005E6DC9" w:rsidRPr="002A09BE" w:rsidSect="002A09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81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22" w:rsidRDefault="001A1622">
      <w:r>
        <w:separator/>
      </w:r>
    </w:p>
  </w:endnote>
  <w:endnote w:type="continuationSeparator" w:id="0">
    <w:p w:rsidR="001A1622" w:rsidRDefault="001A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1D0461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4B2447">
      <w:rPr>
        <w:noProof/>
      </w:rPr>
      <w:t>2</w:t>
    </w:r>
    <w:r>
      <w:rPr>
        <w:noProof/>
      </w:rPr>
      <w:fldChar w:fldCharType="end"/>
    </w:r>
  </w:p>
  <w:p w:rsidR="009D6AD6" w:rsidRPr="009D6AD6" w:rsidRDefault="009D6AD6" w:rsidP="009D6AD6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9D6AD6">
      <w:rPr>
        <w:rFonts w:ascii="Calibri" w:hAnsi="Calibri" w:cs="Calibri"/>
        <w:b/>
        <w:sz w:val="16"/>
        <w:szCs w:val="16"/>
      </w:rPr>
      <w:t>I.C.S. “SPERONE – PERTINI”  – Palermo – Anno Scolastico 2018-2019</w:t>
    </w:r>
  </w:p>
  <w:p w:rsidR="009D6AD6" w:rsidRPr="009D6AD6" w:rsidRDefault="009D6AD6" w:rsidP="009D6AD6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9D6AD6">
      <w:rPr>
        <w:rFonts w:ascii="Calibri" w:hAnsi="Calibri" w:cs="Calibri"/>
        <w:b/>
        <w:sz w:val="16"/>
        <w:szCs w:val="16"/>
      </w:rPr>
      <w:t>PON-FSE  “Asse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 - Obiettivo 10.2– Azione  10.2.5A -  Codice Nazionale Progetto : 10.2.5A-FSEPON-SI-2018-654–  “CITTADINI ATTIVI DEL MONDO GLOBALE ”</w:t>
    </w: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9D6AD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 w:rsidR="00360C94"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 w:rsidR="00360C94"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22" w:rsidRDefault="001A1622">
      <w:r>
        <w:separator/>
      </w:r>
    </w:p>
  </w:footnote>
  <w:footnote w:type="continuationSeparator" w:id="0">
    <w:p w:rsidR="001A1622" w:rsidRDefault="001A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BF3528" w:rsidRPr="00BC2EA8" w:rsidRDefault="00513876" w:rsidP="00BC2EA8">
    <w:pPr>
      <w:pStyle w:val="Intestazione"/>
      <w:jc w:val="right"/>
      <w:rPr>
        <w:rFonts w:ascii="Arial" w:hAnsi="Arial" w:cs="Arial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MANIFESTAZIONE D’INTERESSE – L’ATLANTE DEI GIOCHI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5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7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8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0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2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4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8"/>
  </w:num>
  <w:num w:numId="13">
    <w:abstractNumId w:val="14"/>
  </w:num>
  <w:num w:numId="14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C168D"/>
    <w:rsid w:val="000D182E"/>
    <w:rsid w:val="000E28E3"/>
    <w:rsid w:val="000E4A3B"/>
    <w:rsid w:val="000E4D31"/>
    <w:rsid w:val="000E7A33"/>
    <w:rsid w:val="00100077"/>
    <w:rsid w:val="00115080"/>
    <w:rsid w:val="00135B92"/>
    <w:rsid w:val="00137379"/>
    <w:rsid w:val="00142679"/>
    <w:rsid w:val="00150558"/>
    <w:rsid w:val="00163B6B"/>
    <w:rsid w:val="00164236"/>
    <w:rsid w:val="00172156"/>
    <w:rsid w:val="001759D8"/>
    <w:rsid w:val="00180747"/>
    <w:rsid w:val="00185164"/>
    <w:rsid w:val="00185474"/>
    <w:rsid w:val="00191E0F"/>
    <w:rsid w:val="001A1622"/>
    <w:rsid w:val="001A54F9"/>
    <w:rsid w:val="001B59BC"/>
    <w:rsid w:val="001C2664"/>
    <w:rsid w:val="001C6096"/>
    <w:rsid w:val="001D0461"/>
    <w:rsid w:val="001E0A70"/>
    <w:rsid w:val="001E365F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A09BE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43FD"/>
    <w:rsid w:val="003360F5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F"/>
    <w:rsid w:val="0043768F"/>
    <w:rsid w:val="00437F2C"/>
    <w:rsid w:val="00451E27"/>
    <w:rsid w:val="00455D14"/>
    <w:rsid w:val="00462B8B"/>
    <w:rsid w:val="00465AC2"/>
    <w:rsid w:val="004841C7"/>
    <w:rsid w:val="00492B7B"/>
    <w:rsid w:val="00496632"/>
    <w:rsid w:val="004A4B20"/>
    <w:rsid w:val="004B2447"/>
    <w:rsid w:val="004D25DA"/>
    <w:rsid w:val="004D71D9"/>
    <w:rsid w:val="004E3CBC"/>
    <w:rsid w:val="004E658A"/>
    <w:rsid w:val="004F6B79"/>
    <w:rsid w:val="00502414"/>
    <w:rsid w:val="00504C6E"/>
    <w:rsid w:val="00513876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21285"/>
    <w:rsid w:val="00643EA0"/>
    <w:rsid w:val="0064632F"/>
    <w:rsid w:val="00656DB7"/>
    <w:rsid w:val="006621EA"/>
    <w:rsid w:val="00670D4B"/>
    <w:rsid w:val="00684075"/>
    <w:rsid w:val="00686341"/>
    <w:rsid w:val="00691462"/>
    <w:rsid w:val="0069572A"/>
    <w:rsid w:val="006B248E"/>
    <w:rsid w:val="006C61A9"/>
    <w:rsid w:val="00702F5E"/>
    <w:rsid w:val="00716121"/>
    <w:rsid w:val="00722EAE"/>
    <w:rsid w:val="00727014"/>
    <w:rsid w:val="0073603F"/>
    <w:rsid w:val="00740EE4"/>
    <w:rsid w:val="00747F20"/>
    <w:rsid w:val="00776870"/>
    <w:rsid w:val="00787647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7E68D0"/>
    <w:rsid w:val="007F237A"/>
    <w:rsid w:val="008040E6"/>
    <w:rsid w:val="00813EF9"/>
    <w:rsid w:val="008240F4"/>
    <w:rsid w:val="00824C17"/>
    <w:rsid w:val="00830708"/>
    <w:rsid w:val="00843D98"/>
    <w:rsid w:val="008476CA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3214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F5DB3"/>
    <w:rsid w:val="009F6668"/>
    <w:rsid w:val="00A1163F"/>
    <w:rsid w:val="00A125CB"/>
    <w:rsid w:val="00A26407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2198C"/>
    <w:rsid w:val="00B22623"/>
    <w:rsid w:val="00B521A0"/>
    <w:rsid w:val="00B6071E"/>
    <w:rsid w:val="00B82EF3"/>
    <w:rsid w:val="00B900F6"/>
    <w:rsid w:val="00B9184D"/>
    <w:rsid w:val="00B93F30"/>
    <w:rsid w:val="00BA144E"/>
    <w:rsid w:val="00BB48E0"/>
    <w:rsid w:val="00BC2EA8"/>
    <w:rsid w:val="00BD1532"/>
    <w:rsid w:val="00BD6B27"/>
    <w:rsid w:val="00BE19FB"/>
    <w:rsid w:val="00BE3353"/>
    <w:rsid w:val="00BE673B"/>
    <w:rsid w:val="00BE7102"/>
    <w:rsid w:val="00BF3528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3C1E"/>
    <w:rsid w:val="00C845C0"/>
    <w:rsid w:val="00C9765A"/>
    <w:rsid w:val="00CA53DE"/>
    <w:rsid w:val="00CA5BD0"/>
    <w:rsid w:val="00CB33A2"/>
    <w:rsid w:val="00CB3E00"/>
    <w:rsid w:val="00CB619B"/>
    <w:rsid w:val="00CC3711"/>
    <w:rsid w:val="00CC44A2"/>
    <w:rsid w:val="00CD1AFE"/>
    <w:rsid w:val="00CF1D4F"/>
    <w:rsid w:val="00D1396B"/>
    <w:rsid w:val="00D24A0D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05663"/>
    <w:rsid w:val="00F11E29"/>
    <w:rsid w:val="00F14D35"/>
    <w:rsid w:val="00F20CD5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2247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2019-02-04T17:39:00Z</dcterms:created>
  <dcterms:modified xsi:type="dcterms:W3CDTF">2019-02-04T17:39:00Z</dcterms:modified>
</cp:coreProperties>
</file>